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C3" w:rsidRDefault="00E47FC3">
      <w:pPr>
        <w:spacing w:line="120" w:lineRule="exact"/>
        <w:rPr>
          <w:sz w:val="13"/>
          <w:szCs w:val="13"/>
        </w:rPr>
      </w:pPr>
      <w:bookmarkStart w:id="0" w:name="_GoBack"/>
      <w:bookmarkEnd w:id="0"/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287DB3">
      <w:pPr>
        <w:spacing w:before="3"/>
        <w:ind w:left="2319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color w:val="007F00"/>
          <w:w w:val="101"/>
          <w:sz w:val="38"/>
          <w:szCs w:val="38"/>
        </w:rPr>
        <w:t>Divine</w:t>
      </w:r>
      <w:r>
        <w:rPr>
          <w:rFonts w:ascii="Arial" w:eastAsia="Arial" w:hAnsi="Arial" w:cs="Arial"/>
          <w:b/>
          <w:color w:val="007F0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color w:val="007F00"/>
          <w:w w:val="101"/>
          <w:sz w:val="38"/>
          <w:szCs w:val="38"/>
        </w:rPr>
        <w:t>Word</w:t>
      </w:r>
      <w:r>
        <w:rPr>
          <w:rFonts w:ascii="Arial" w:eastAsia="Arial" w:hAnsi="Arial" w:cs="Arial"/>
          <w:b/>
          <w:color w:val="007F0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color w:val="007F00"/>
          <w:w w:val="101"/>
          <w:sz w:val="38"/>
          <w:szCs w:val="38"/>
        </w:rPr>
        <w:t>University</w:t>
      </w:r>
    </w:p>
    <w:p w:rsidR="00E47FC3" w:rsidRDefault="00E47FC3">
      <w:pPr>
        <w:spacing w:line="200" w:lineRule="exact"/>
      </w:pPr>
    </w:p>
    <w:p w:rsidR="00E47FC3" w:rsidRDefault="00E47FC3">
      <w:pPr>
        <w:spacing w:before="3" w:line="220" w:lineRule="exact"/>
        <w:rPr>
          <w:sz w:val="22"/>
          <w:szCs w:val="22"/>
        </w:rPr>
      </w:pPr>
    </w:p>
    <w:p w:rsidR="00E47FC3" w:rsidRDefault="00287DB3">
      <w:pPr>
        <w:ind w:left="227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w w:val="102"/>
          <w:sz w:val="23"/>
          <w:szCs w:val="23"/>
        </w:rPr>
        <w:t>Application</w:t>
      </w:r>
      <w:r>
        <w:rPr>
          <w:rFonts w:ascii="Arial" w:eastAsia="Arial" w:hAnsi="Arial" w:cs="Arial"/>
          <w:b/>
          <w:i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w w:val="102"/>
          <w:sz w:val="23"/>
          <w:szCs w:val="23"/>
        </w:rPr>
        <w:t>to</w:t>
      </w:r>
      <w:r>
        <w:rPr>
          <w:rFonts w:ascii="Arial" w:eastAsia="Arial" w:hAnsi="Arial" w:cs="Arial"/>
          <w:b/>
          <w:i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w w:val="102"/>
          <w:sz w:val="23"/>
          <w:szCs w:val="23"/>
        </w:rPr>
        <w:t>a</w:t>
      </w:r>
      <w:r>
        <w:rPr>
          <w:rFonts w:ascii="Arial" w:eastAsia="Arial" w:hAnsi="Arial" w:cs="Arial"/>
          <w:b/>
          <w:i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w w:val="102"/>
          <w:sz w:val="23"/>
          <w:szCs w:val="23"/>
        </w:rPr>
        <w:t>Doctoral</w:t>
      </w:r>
      <w:r>
        <w:rPr>
          <w:rFonts w:ascii="Arial" w:eastAsia="Arial" w:hAnsi="Arial" w:cs="Arial"/>
          <w:b/>
          <w:i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w w:val="102"/>
          <w:sz w:val="23"/>
          <w:szCs w:val="23"/>
        </w:rPr>
        <w:t>or</w:t>
      </w:r>
      <w:r>
        <w:rPr>
          <w:rFonts w:ascii="Arial" w:eastAsia="Arial" w:hAnsi="Arial" w:cs="Arial"/>
          <w:b/>
          <w:i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w w:val="102"/>
          <w:sz w:val="23"/>
          <w:szCs w:val="23"/>
        </w:rPr>
        <w:t>PhD</w:t>
      </w:r>
      <w:r>
        <w:rPr>
          <w:rFonts w:ascii="Arial" w:eastAsia="Arial" w:hAnsi="Arial" w:cs="Arial"/>
          <w:b/>
          <w:i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w w:val="102"/>
          <w:sz w:val="23"/>
          <w:szCs w:val="23"/>
        </w:rPr>
        <w:t>Program</w:t>
      </w:r>
    </w:p>
    <w:p w:rsidR="00E47FC3" w:rsidRDefault="00E47FC3">
      <w:pPr>
        <w:spacing w:line="200" w:lineRule="exact"/>
      </w:pPr>
    </w:p>
    <w:p w:rsidR="00E47FC3" w:rsidRDefault="00E47FC3">
      <w:pPr>
        <w:spacing w:before="19" w:line="240" w:lineRule="exact"/>
        <w:rPr>
          <w:sz w:val="24"/>
          <w:szCs w:val="24"/>
        </w:rPr>
      </w:pPr>
    </w:p>
    <w:p w:rsidR="00E47FC3" w:rsidRDefault="00287DB3">
      <w:pPr>
        <w:ind w:left="915"/>
        <w:rPr>
          <w:rFonts w:ascii="Arial" w:eastAsia="Arial" w:hAnsi="Arial" w:cs="Arial"/>
          <w:sz w:val="19"/>
          <w:szCs w:val="19"/>
        </w:rPr>
      </w:pPr>
      <w:r>
        <w:pict>
          <v:group id="_x0000_s1160" style="position:absolute;left:0;text-align:left;margin-left:126.45pt;margin-top:-.95pt;width:404.4pt;height:17.6pt;z-index:-251663872;mso-position-horizontal-relative:page" coordorigin="2529,-19" coordsize="8088,352">
            <v:shape id="_x0000_s1170" style="position:absolute;left:2537;top:-9;width:2686;height:0" coordorigin="2537,-9" coordsize="2686,0" path="m2537,-9r2685,e" filled="f" strokeweight=".20444mm">
              <v:path arrowok="t"/>
            </v:shape>
            <v:shape id="_x0000_s1169" style="position:absolute;left:5232;top:-9;width:2683;height:0" coordorigin="5232,-9" coordsize="2683,0" path="m5232,-9r2683,e" filled="f" strokeweight=".20444mm">
              <v:path arrowok="t"/>
            </v:shape>
            <v:shape id="_x0000_s1168" style="position:absolute;left:7925;top:-9;width:2683;height:0" coordorigin="7925,-9" coordsize="2683,0" path="m7925,-9r2683,e" filled="f" strokeweight=".20444mm">
              <v:path arrowok="t"/>
            </v:shape>
            <v:shape id="_x0000_s1167" style="position:absolute;left:2533;top:-12;width:0;height:338" coordorigin="2533,-12" coordsize="0,338" path="m2533,-12r,338e" filled="f" strokeweight=".16211mm">
              <v:path arrowok="t"/>
            </v:shape>
            <v:shape id="_x0000_s1166" style="position:absolute;left:2537;top:322;width:2686;height:0" coordorigin="2537,322" coordsize="2686,0" path="m2537,322r2685,e" filled="f" strokeweight=".20444mm">
              <v:path arrowok="t"/>
            </v:shape>
            <v:shape id="_x0000_s1165" style="position:absolute;left:5227;top:-14;width:0;height:341" coordorigin="5227,-14" coordsize="0,341" path="m5227,-14r,341e" filled="f" strokeweight=".20444mm">
              <v:path arrowok="t"/>
            </v:shape>
            <v:shape id="_x0000_s1164" style="position:absolute;left:5232;top:322;width:2683;height:0" coordorigin="5232,322" coordsize="2683,0" path="m5232,322r2683,e" filled="f" strokeweight=".20444mm">
              <v:path arrowok="t"/>
            </v:shape>
            <v:shape id="_x0000_s1163" style="position:absolute;left:7920;top:-14;width:0;height:341" coordorigin="7920,-14" coordsize="0,341" path="m7920,-14r,341e" filled="f" strokeweight=".20444mm">
              <v:path arrowok="t"/>
            </v:shape>
            <v:shape id="_x0000_s1162" style="position:absolute;left:7925;top:322;width:2683;height:0" coordorigin="7925,322" coordsize="2683,0" path="m7925,322r2683,e" filled="f" strokeweight=".20444mm">
              <v:path arrowok="t"/>
            </v:shape>
            <v:shape id="_x0000_s1161" style="position:absolute;left:10612;top:-12;width:0;height:338" coordorigin="10612,-12" coordsize="0,338" path="m10612,-12r,338e" filled="f" strokeweight=".1621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3"/>
          <w:sz w:val="19"/>
          <w:szCs w:val="19"/>
        </w:rPr>
        <w:t>Surname</w:t>
      </w:r>
      <w:r>
        <w:rPr>
          <w:rFonts w:ascii="Arial" w:eastAsia="Arial" w:hAnsi="Arial" w:cs="Arial"/>
          <w:sz w:val="19"/>
          <w:szCs w:val="19"/>
        </w:rPr>
        <w:t xml:space="preserve">                                     </w:t>
      </w:r>
      <w:r>
        <w:rPr>
          <w:rFonts w:ascii="Arial" w:eastAsia="Arial" w:hAnsi="Arial" w:cs="Arial"/>
          <w:w w:val="103"/>
          <w:sz w:val="19"/>
          <w:szCs w:val="19"/>
        </w:rPr>
        <w:t>First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Name</w:t>
      </w:r>
      <w:r>
        <w:rPr>
          <w:rFonts w:ascii="Arial" w:eastAsia="Arial" w:hAnsi="Arial" w:cs="Arial"/>
          <w:sz w:val="19"/>
          <w:szCs w:val="19"/>
        </w:rPr>
        <w:t xml:space="preserve">                                  </w:t>
      </w:r>
      <w:r>
        <w:rPr>
          <w:rFonts w:ascii="Arial" w:eastAsia="Arial" w:hAnsi="Arial" w:cs="Arial"/>
          <w:w w:val="103"/>
          <w:sz w:val="19"/>
          <w:szCs w:val="19"/>
        </w:rPr>
        <w:t>Middle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Name</w:t>
      </w:r>
    </w:p>
    <w:p w:rsidR="00E47FC3" w:rsidRDefault="00E47FC3">
      <w:pPr>
        <w:spacing w:before="9" w:line="100" w:lineRule="exact"/>
        <w:rPr>
          <w:sz w:val="11"/>
          <w:szCs w:val="11"/>
        </w:rPr>
      </w:pPr>
    </w:p>
    <w:p w:rsidR="00E47FC3" w:rsidRDefault="00E47FC3">
      <w:pPr>
        <w:spacing w:line="200" w:lineRule="exact"/>
      </w:pPr>
    </w:p>
    <w:p w:rsidR="00E47FC3" w:rsidRDefault="00287DB3">
      <w:pPr>
        <w:spacing w:before="36"/>
        <w:ind w:left="9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Previous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surname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if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changed</w:t>
      </w:r>
    </w:p>
    <w:p w:rsidR="00E47FC3" w:rsidRDefault="00E47FC3">
      <w:pPr>
        <w:spacing w:line="200" w:lineRule="exact"/>
      </w:pPr>
    </w:p>
    <w:p w:rsidR="00E47FC3" w:rsidRDefault="00E47FC3">
      <w:pPr>
        <w:spacing w:before="17" w:line="260" w:lineRule="exact"/>
        <w:rPr>
          <w:sz w:val="26"/>
          <w:szCs w:val="26"/>
        </w:rPr>
      </w:pPr>
    </w:p>
    <w:p w:rsidR="00E47FC3" w:rsidRDefault="00287DB3">
      <w:pPr>
        <w:spacing w:before="35"/>
        <w:ind w:left="9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3"/>
          <w:sz w:val="19"/>
          <w:szCs w:val="19"/>
        </w:rPr>
        <w:t>Educational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qualifications</w:t>
      </w:r>
    </w:p>
    <w:p w:rsidR="00E47FC3" w:rsidRDefault="00E47FC3">
      <w:pPr>
        <w:spacing w:before="13" w:line="200" w:lineRule="exact"/>
        <w:sectPr w:rsidR="00E47FC3">
          <w:pgSz w:w="12240" w:h="15840"/>
          <w:pgMar w:top="1480" w:right="1620" w:bottom="280" w:left="1720" w:header="720" w:footer="720" w:gutter="0"/>
          <w:cols w:space="720"/>
        </w:sectPr>
      </w:pPr>
    </w:p>
    <w:p w:rsidR="00E47FC3" w:rsidRDefault="00287DB3">
      <w:pPr>
        <w:spacing w:before="35"/>
        <w:ind w:left="9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3"/>
          <w:sz w:val="19"/>
          <w:szCs w:val="19"/>
        </w:rPr>
        <w:lastRenderedPageBreak/>
        <w:t>Year</w:t>
      </w:r>
    </w:p>
    <w:p w:rsidR="00E47FC3" w:rsidRDefault="00287DB3">
      <w:pPr>
        <w:spacing w:before="16"/>
        <w:ind w:left="932" w:right="-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3"/>
          <w:sz w:val="19"/>
          <w:szCs w:val="19"/>
        </w:rPr>
        <w:t>start</w:t>
      </w:r>
      <w:r>
        <w:rPr>
          <w:rFonts w:ascii="Arial" w:eastAsia="Arial" w:hAnsi="Arial" w:cs="Arial"/>
          <w:b/>
          <w:sz w:val="19"/>
          <w:szCs w:val="19"/>
        </w:rPr>
        <w:t xml:space="preserve">     </w:t>
      </w:r>
      <w:r>
        <w:rPr>
          <w:rFonts w:ascii="Arial" w:eastAsia="Arial" w:hAnsi="Arial" w:cs="Arial"/>
          <w:b/>
          <w:w w:val="103"/>
          <w:sz w:val="19"/>
          <w:szCs w:val="19"/>
        </w:rPr>
        <w:t>&amp;</w:t>
      </w:r>
    </w:p>
    <w:p w:rsidR="00E47FC3" w:rsidRDefault="00287DB3">
      <w:pPr>
        <w:spacing w:before="16"/>
        <w:ind w:left="932"/>
        <w:rPr>
          <w:rFonts w:ascii="Arial" w:eastAsia="Arial" w:hAnsi="Arial" w:cs="Arial"/>
          <w:sz w:val="19"/>
          <w:szCs w:val="19"/>
        </w:rPr>
      </w:pPr>
      <w:r>
        <w:pict>
          <v:group id="_x0000_s1130" style="position:absolute;left:0;text-align:left;margin-left:127.25pt;margin-top:-22.85pt;width:403.55pt;height:102pt;z-index:-251661824;mso-position-horizontal-relative:page" coordorigin="2545,-457" coordsize="8071,2040">
            <v:shape id="_x0000_s1159" style="position:absolute;left:2556;top:-446;width:996;height:0" coordorigin="2556,-446" coordsize="996,0" path="m2556,-446r996,e" filled="f" strokeweight=".20444mm">
              <v:path arrowok="t"/>
            </v:shape>
            <v:shape id="_x0000_s1158" style="position:absolute;left:3562;top:-446;width:2666;height:0" coordorigin="3562,-446" coordsize="2666,0" path="m3562,-446r2666,e" filled="f" strokeweight=".20444mm">
              <v:path arrowok="t"/>
            </v:shape>
            <v:shape id="_x0000_s1157" style="position:absolute;left:6238;top:-446;width:2182;height:0" coordorigin="6238,-446" coordsize="2182,0" path="m6238,-446r2181,e" filled="f" strokeweight=".20444mm">
              <v:path arrowok="t"/>
            </v:shape>
            <v:shape id="_x0000_s1156" style="position:absolute;left:8429;top:-446;width:2179;height:0" coordorigin="8429,-446" coordsize="2179,0" path="m8429,-446r2179,e" filled="f" strokeweight=".20444mm">
              <v:path arrowok="t"/>
            </v:shape>
            <v:shape id="_x0000_s1155" style="position:absolute;left:2556;top:233;width:996;height:0" coordorigin="2556,233" coordsize="996,0" path="m2556,233r996,e" filled="f" strokeweight=".20444mm">
              <v:path arrowok="t"/>
            </v:shape>
            <v:shape id="_x0000_s1154" style="position:absolute;left:3562;top:233;width:2666;height:0" coordorigin="3562,233" coordsize="2666,0" path="m3562,233r2666,e" filled="f" strokeweight=".20444mm">
              <v:path arrowok="t"/>
            </v:shape>
            <v:shape id="_x0000_s1153" style="position:absolute;left:6238;top:233;width:2182;height:0" coordorigin="6238,233" coordsize="2182,0" path="m6238,233r2181,e" filled="f" strokeweight=".20444mm">
              <v:path arrowok="t"/>
            </v:shape>
            <v:shape id="_x0000_s1152" style="position:absolute;left:8429;top:233;width:2179;height:0" coordorigin="8429,233" coordsize="2179,0" path="m8429,233r2179,e" filled="f" strokeweight=".20444mm">
              <v:path arrowok="t"/>
            </v:shape>
            <v:shape id="_x0000_s1151" style="position:absolute;left:2556;top:564;width:996;height:0" coordorigin="2556,564" coordsize="996,0" path="m2556,564r996,e" filled="f" strokeweight=".20444mm">
              <v:path arrowok="t"/>
            </v:shape>
            <v:shape id="_x0000_s1150" style="position:absolute;left:3562;top:564;width:2666;height:0" coordorigin="3562,564" coordsize="2666,0" path="m3562,564r2666,e" filled="f" strokeweight=".20444mm">
              <v:path arrowok="t"/>
            </v:shape>
            <v:shape id="_x0000_s1149" style="position:absolute;left:6238;top:564;width:2182;height:0" coordorigin="6238,564" coordsize="2182,0" path="m6238,564r2181,e" filled="f" strokeweight=".20444mm">
              <v:path arrowok="t"/>
            </v:shape>
            <v:shape id="_x0000_s1148" style="position:absolute;left:8429;top:564;width:2179;height:0" coordorigin="8429,564" coordsize="2179,0" path="m8429,564r2179,e" filled="f" strokeweight=".20444mm">
              <v:path arrowok="t"/>
            </v:shape>
            <v:shape id="_x0000_s1147" style="position:absolute;left:2556;top:895;width:996;height:0" coordorigin="2556,895" coordsize="996,0" path="m2556,895r996,e" filled="f" strokeweight=".20444mm">
              <v:path arrowok="t"/>
            </v:shape>
            <v:shape id="_x0000_s1146" style="position:absolute;left:3562;top:895;width:2666;height:0" coordorigin="3562,895" coordsize="2666,0" path="m3562,895r2666,e" filled="f" strokeweight=".20444mm">
              <v:path arrowok="t"/>
            </v:shape>
            <v:shape id="_x0000_s1145" style="position:absolute;left:6238;top:895;width:2182;height:0" coordorigin="6238,895" coordsize="2182,0" path="m6238,895r2181,e" filled="f" strokeweight=".20444mm">
              <v:path arrowok="t"/>
            </v:shape>
            <v:shape id="_x0000_s1144" style="position:absolute;left:8429;top:895;width:2179;height:0" coordorigin="8429,895" coordsize="2179,0" path="m8429,895r2179,e" filled="f" strokeweight=".20444mm">
              <v:path arrowok="t"/>
            </v:shape>
            <v:shape id="_x0000_s1143" style="position:absolute;left:2556;top:1226;width:996;height:0" coordorigin="2556,1226" coordsize="996,0" path="m2556,1226r996,e" filled="f" strokeweight=".20444mm">
              <v:path arrowok="t"/>
            </v:shape>
            <v:shape id="_x0000_s1142" style="position:absolute;left:3562;top:1226;width:2666;height:0" coordorigin="3562,1226" coordsize="2666,0" path="m3562,1226r2666,e" filled="f" strokeweight=".20444mm">
              <v:path arrowok="t"/>
            </v:shape>
            <v:shape id="_x0000_s1141" style="position:absolute;left:6238;top:1226;width:2182;height:0" coordorigin="6238,1226" coordsize="2182,0" path="m6238,1226r2181,e" filled="f" strokeweight=".20444mm">
              <v:path arrowok="t"/>
            </v:shape>
            <v:shape id="_x0000_s1140" style="position:absolute;left:8429;top:1226;width:2179;height:0" coordorigin="8429,1226" coordsize="2179,0" path="m8429,1226r2179,e" filled="f" strokeweight=".20444mm">
              <v:path arrowok="t"/>
            </v:shape>
            <v:shape id="_x0000_s1139" style="position:absolute;left:2551;top:-451;width:0;height:2028" coordorigin="2551,-451" coordsize="0,2028" path="m2551,-451r,2028e" filled="f" strokeweight=".20444mm">
              <v:path arrowok="t"/>
            </v:shape>
            <v:shape id="_x0000_s1138" style="position:absolute;left:2556;top:1572;width:996;height:0" coordorigin="2556,1572" coordsize="996,0" path="m2556,1572r996,e" filled="f" strokeweight=".20444mm">
              <v:path arrowok="t"/>
            </v:shape>
            <v:shape id="_x0000_s1137" style="position:absolute;left:3557;top:-451;width:0;height:2028" coordorigin="3557,-451" coordsize="0,2028" path="m3557,-451r,2028e" filled="f" strokeweight=".20444mm">
              <v:path arrowok="t"/>
            </v:shape>
            <v:shape id="_x0000_s1136" style="position:absolute;left:3562;top:1572;width:2666;height:0" coordorigin="3562,1572" coordsize="2666,0" path="m3562,1572r2666,e" filled="f" strokeweight=".20444mm">
              <v:path arrowok="t"/>
            </v:shape>
            <v:shape id="_x0000_s1135" style="position:absolute;left:6233;top:-451;width:0;height:2028" coordorigin="6233,-451" coordsize="0,2028" path="m6233,-451r,2028e" filled="f" strokeweight=".20444mm">
              <v:path arrowok="t"/>
            </v:shape>
            <v:shape id="_x0000_s1134" style="position:absolute;left:6238;top:1572;width:2182;height:0" coordorigin="6238,1572" coordsize="2182,0" path="m6238,1572r2181,e" filled="f" strokeweight=".20444mm">
              <v:path arrowok="t"/>
            </v:shape>
            <v:shape id="_x0000_s1133" style="position:absolute;left:8424;top:-451;width:0;height:2028" coordorigin="8424,-451" coordsize="0,2028" path="m8424,-451r,2028e" filled="f" strokeweight=".20444mm">
              <v:path arrowok="t"/>
            </v:shape>
            <v:shape id="_x0000_s1132" style="position:absolute;left:8429;top:1572;width:2179;height:0" coordorigin="8429,1572" coordsize="2179,0" path="m8429,1572r2179,e" filled="f" strokeweight=".20444mm">
              <v:path arrowok="t"/>
            </v:shape>
            <v:shape id="_x0000_s1131" style="position:absolute;left:10612;top:-450;width:0;height:2026" coordorigin="10612,-450" coordsize="0,2026" path="m10612,-450r,2026e" filled="f" strokeweight=".1621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w w:val="103"/>
          <w:sz w:val="19"/>
          <w:szCs w:val="19"/>
        </w:rPr>
        <w:t>finish</w:t>
      </w:r>
    </w:p>
    <w:p w:rsidR="00E47FC3" w:rsidRDefault="00287DB3">
      <w:pPr>
        <w:spacing w:before="35" w:line="258" w:lineRule="auto"/>
        <w:ind w:right="-31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w w:val="103"/>
          <w:sz w:val="19"/>
          <w:szCs w:val="19"/>
        </w:rPr>
        <w:lastRenderedPageBreak/>
        <w:t>Award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(certificate,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diploma, degree)</w:t>
      </w:r>
    </w:p>
    <w:p w:rsidR="00E47FC3" w:rsidRDefault="00287DB3">
      <w:pPr>
        <w:spacing w:before="35"/>
        <w:rPr>
          <w:rFonts w:ascii="Arial" w:eastAsia="Arial" w:hAnsi="Arial" w:cs="Arial"/>
          <w:sz w:val="19"/>
          <w:szCs w:val="19"/>
        </w:rPr>
        <w:sectPr w:rsidR="00E47FC3">
          <w:type w:val="continuous"/>
          <w:pgSz w:w="12240" w:h="15840"/>
          <w:pgMar w:top="1480" w:right="1620" w:bottom="280" w:left="1720" w:header="720" w:footer="720" w:gutter="0"/>
          <w:cols w:num="3" w:space="720" w:equalWidth="0">
            <w:col w:w="1737" w:space="203"/>
            <w:col w:w="2474" w:space="200"/>
            <w:col w:w="4286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b/>
          <w:w w:val="103"/>
          <w:sz w:val="19"/>
          <w:szCs w:val="19"/>
        </w:rPr>
        <w:lastRenderedPageBreak/>
        <w:t>Specialisation</w:t>
      </w:r>
      <w:proofErr w:type="spellEnd"/>
      <w:r>
        <w:rPr>
          <w:rFonts w:ascii="Arial" w:eastAsia="Arial" w:hAnsi="Arial" w:cs="Arial"/>
          <w:b/>
          <w:sz w:val="19"/>
          <w:szCs w:val="19"/>
        </w:rPr>
        <w:t xml:space="preserve">                  </w:t>
      </w:r>
      <w:r>
        <w:rPr>
          <w:rFonts w:ascii="Arial" w:eastAsia="Arial" w:hAnsi="Arial" w:cs="Arial"/>
          <w:b/>
          <w:w w:val="103"/>
          <w:sz w:val="19"/>
          <w:szCs w:val="19"/>
        </w:rPr>
        <w:t>Institution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&amp;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location</w:t>
      </w:r>
    </w:p>
    <w:p w:rsidR="00E47FC3" w:rsidRDefault="00287DB3">
      <w:pPr>
        <w:spacing w:before="1" w:line="120" w:lineRule="exact"/>
        <w:rPr>
          <w:sz w:val="12"/>
          <w:szCs w:val="12"/>
        </w:rPr>
      </w:pPr>
      <w:r>
        <w:lastRenderedPageBreak/>
        <w:pict>
          <v:group id="_x0000_s1122" style="position:absolute;margin-left:126.45pt;margin-top:215.85pt;width:404.75pt;height:25.55pt;z-index:-251662848;mso-position-horizontal-relative:page;mso-position-vertical-relative:page" coordorigin="2529,4317" coordsize="8095,511">
            <v:shape id="_x0000_s1129" style="position:absolute;left:2537;top:4327;width:2686;height:0" coordorigin="2537,4327" coordsize="2686,0" path="m2537,4327r2685,e" filled="f" strokeweight=".20444mm">
              <v:path arrowok="t"/>
            </v:shape>
            <v:shape id="_x0000_s1128" style="position:absolute;left:5232;top:4327;width:5383;height:0" coordorigin="5232,4327" coordsize="5383,0" path="m5232,4327r5383,e" filled="f" strokeweight=".20444mm">
              <v:path arrowok="t"/>
            </v:shape>
            <v:shape id="_x0000_s1127" style="position:absolute;left:2533;top:4324;width:0;height:497" coordorigin="2533,4324" coordsize="0,497" path="m2533,4324r,496e" filled="f" strokeweight=".16211mm">
              <v:path arrowok="t"/>
            </v:shape>
            <v:shape id="_x0000_s1126" style="position:absolute;left:2537;top:4817;width:2686;height:0" coordorigin="2537,4817" coordsize="2686,0" path="m2537,4817r2685,e" filled="f" strokeweight=".20444mm">
              <v:path arrowok="t"/>
            </v:shape>
            <v:shape id="_x0000_s1125" style="position:absolute;left:5227;top:4322;width:0;height:499" coordorigin="5227,4322" coordsize="0,499" path="m5227,4322r,500e" filled="f" strokeweight=".20444mm">
              <v:path arrowok="t"/>
            </v:shape>
            <v:shape id="_x0000_s1124" style="position:absolute;left:5232;top:4817;width:5383;height:0" coordorigin="5232,4817" coordsize="5383,0" path="m5232,4817r5383,e" filled="f" strokeweight=".20444mm">
              <v:path arrowok="t"/>
            </v:shape>
            <v:shape id="_x0000_s1123" style="position:absolute;left:10619;top:4324;width:0;height:497" coordorigin="10619,4324" coordsize="0,497" path="m10619,4324r,496e" filled="f" strokeweight=".16211mm">
              <v:path arrowok="t"/>
            </v:shape>
            <w10:wrap anchorx="page" anchory="page"/>
          </v:group>
        </w:pict>
      </w:r>
      <w:r>
        <w:pict>
          <v:group id="_x0000_s1119" style="position:absolute;margin-left:97.9pt;margin-top:67.7pt;width:437.05pt;height:60.35pt;z-index:-251664896;mso-position-horizontal-relative:page;mso-position-vertical-relative:page" coordorigin="1958,1354" coordsize="8741,12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1958;top:1354;width:1342;height:1207">
              <v:imagedata r:id="rId5" o:title=""/>
            </v:shape>
            <v:shape id="_x0000_s1120" style="position:absolute;left:3358;top:1946;width:7327;height:0" coordorigin="3358,1946" coordsize="7327,0" path="m3358,1946r7327,e" filled="f" strokecolor="#007f00" strokeweight=".49739mm">
              <v:path arrowok="t"/>
            </v:shape>
            <w10:wrap anchorx="page" anchory="page"/>
          </v:group>
        </w:pict>
      </w: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287DB3">
      <w:pPr>
        <w:spacing w:before="43"/>
        <w:ind w:left="1453" w:right="1324"/>
        <w:jc w:val="center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w w:val="103"/>
          <w:sz w:val="19"/>
          <w:szCs w:val="19"/>
        </w:rPr>
        <w:t>Please</w:t>
      </w:r>
      <w:r>
        <w:rPr>
          <w:rFonts w:ascii="Trebuchet MS" w:eastAsia="Trebuchet MS" w:hAnsi="Trebuchet MS" w:cs="Trebuchet MS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w w:val="103"/>
          <w:sz w:val="19"/>
          <w:szCs w:val="19"/>
        </w:rPr>
        <w:t>attach</w:t>
      </w:r>
      <w:r>
        <w:rPr>
          <w:rFonts w:ascii="Trebuchet MS" w:eastAsia="Trebuchet MS" w:hAnsi="Trebuchet MS" w:cs="Trebuchet MS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w w:val="103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w w:val="103"/>
          <w:sz w:val="19"/>
          <w:szCs w:val="19"/>
        </w:rPr>
        <w:t>photocopy</w:t>
      </w:r>
      <w:r>
        <w:rPr>
          <w:rFonts w:ascii="Trebuchet MS" w:eastAsia="Trebuchet MS" w:hAnsi="Trebuchet MS" w:cs="Trebuchet MS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w w:val="103"/>
          <w:sz w:val="19"/>
          <w:szCs w:val="19"/>
        </w:rPr>
        <w:t>of</w:t>
      </w:r>
      <w:r>
        <w:rPr>
          <w:rFonts w:ascii="Trebuchet MS" w:eastAsia="Trebuchet MS" w:hAnsi="Trebuchet MS" w:cs="Trebuchet MS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w w:val="103"/>
          <w:sz w:val="19"/>
          <w:szCs w:val="19"/>
        </w:rPr>
        <w:t>your</w:t>
      </w:r>
      <w:r>
        <w:rPr>
          <w:rFonts w:ascii="Trebuchet MS" w:eastAsia="Trebuchet MS" w:hAnsi="Trebuchet MS" w:cs="Trebuchet MS"/>
          <w:sz w:val="19"/>
          <w:szCs w:val="19"/>
        </w:rPr>
        <w:t xml:space="preserve"> </w:t>
      </w:r>
      <w:proofErr w:type="spellStart"/>
      <w:r>
        <w:rPr>
          <w:rFonts w:ascii="Trebuchet MS" w:eastAsia="Trebuchet MS" w:hAnsi="Trebuchet MS" w:cs="Trebuchet MS"/>
          <w:w w:val="103"/>
          <w:sz w:val="19"/>
          <w:szCs w:val="19"/>
        </w:rPr>
        <w:t>Masters</w:t>
      </w:r>
      <w:proofErr w:type="spellEnd"/>
      <w:r>
        <w:rPr>
          <w:rFonts w:ascii="Trebuchet MS" w:eastAsia="Trebuchet MS" w:hAnsi="Trebuchet MS" w:cs="Trebuchet MS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w w:val="103"/>
          <w:sz w:val="19"/>
          <w:szCs w:val="19"/>
        </w:rPr>
        <w:t>Degree</w:t>
      </w:r>
      <w:r>
        <w:rPr>
          <w:rFonts w:ascii="Trebuchet MS" w:eastAsia="Trebuchet MS" w:hAnsi="Trebuchet MS" w:cs="Trebuchet MS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w w:val="103"/>
          <w:sz w:val="19"/>
          <w:szCs w:val="19"/>
        </w:rPr>
        <w:t>award</w:t>
      </w:r>
      <w:r>
        <w:rPr>
          <w:rFonts w:ascii="Trebuchet MS" w:eastAsia="Trebuchet MS" w:hAnsi="Trebuchet MS" w:cs="Trebuchet MS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w w:val="103"/>
          <w:sz w:val="19"/>
          <w:szCs w:val="19"/>
        </w:rPr>
        <w:t>and</w:t>
      </w:r>
      <w:r>
        <w:rPr>
          <w:rFonts w:ascii="Trebuchet MS" w:eastAsia="Trebuchet MS" w:hAnsi="Trebuchet MS" w:cs="Trebuchet MS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w w:val="103"/>
          <w:sz w:val="19"/>
          <w:szCs w:val="19"/>
        </w:rPr>
        <w:t>transcript</w:t>
      </w:r>
      <w:r>
        <w:rPr>
          <w:rFonts w:ascii="Trebuchet MS" w:eastAsia="Trebuchet MS" w:hAnsi="Trebuchet MS" w:cs="Trebuchet MS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w w:val="103"/>
          <w:sz w:val="19"/>
          <w:szCs w:val="19"/>
        </w:rPr>
        <w:t>showing</w:t>
      </w:r>
      <w:r>
        <w:rPr>
          <w:rFonts w:ascii="Trebuchet MS" w:eastAsia="Trebuchet MS" w:hAnsi="Trebuchet MS" w:cs="Trebuchet MS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w w:val="103"/>
          <w:sz w:val="19"/>
          <w:szCs w:val="19"/>
        </w:rPr>
        <w:t>results.</w:t>
      </w:r>
    </w:p>
    <w:p w:rsidR="00E47FC3" w:rsidRDefault="00E47FC3">
      <w:pPr>
        <w:spacing w:before="18" w:line="220" w:lineRule="exact"/>
        <w:rPr>
          <w:sz w:val="22"/>
          <w:szCs w:val="22"/>
        </w:rPr>
      </w:pPr>
    </w:p>
    <w:p w:rsidR="00E47FC3" w:rsidRDefault="00287DB3">
      <w:pPr>
        <w:ind w:left="9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3"/>
          <w:sz w:val="19"/>
          <w:szCs w:val="19"/>
        </w:rPr>
        <w:t>Work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experience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in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recent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years,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beginning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with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the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most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recent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first.</w:t>
      </w:r>
    </w:p>
    <w:p w:rsidR="00E47FC3" w:rsidRDefault="00E47FC3">
      <w:pPr>
        <w:spacing w:before="9" w:line="240" w:lineRule="exact"/>
        <w:rPr>
          <w:sz w:val="24"/>
          <w:szCs w:val="24"/>
        </w:rPr>
      </w:pPr>
    </w:p>
    <w:p w:rsidR="00E47FC3" w:rsidRDefault="00287DB3">
      <w:pPr>
        <w:ind w:left="932"/>
        <w:rPr>
          <w:rFonts w:ascii="Arial" w:eastAsia="Arial" w:hAnsi="Arial" w:cs="Arial"/>
          <w:sz w:val="19"/>
          <w:szCs w:val="19"/>
        </w:rPr>
      </w:pPr>
      <w:r>
        <w:pict>
          <v:group id="_x0000_s1089" style="position:absolute;left:0;text-align:left;margin-left:127.25pt;margin-top:-1.35pt;width:403.55pt;height:79.05pt;z-index:-251660800;mso-position-horizontal-relative:page" coordorigin="2545,-27" coordsize="8071,1581">
            <v:shape id="_x0000_s1118" style="position:absolute;left:2556;top:-16;width:874;height:0" coordorigin="2556,-16" coordsize="874,0" path="m2556,-16r874,e" filled="f" strokeweight=".20444mm">
              <v:path arrowok="t"/>
            </v:shape>
            <v:shape id="_x0000_s1117" style="position:absolute;left:3437;top:-16;width:2798;height:0" coordorigin="3437,-16" coordsize="2798,0" path="m3437,-16r2798,e" filled="f" strokeweight=".20444mm">
              <v:path arrowok="t"/>
            </v:shape>
            <v:shape id="_x0000_s1116" style="position:absolute;left:6245;top:-16;width:2177;height:0" coordorigin="6245,-16" coordsize="2177,0" path="m6245,-16r2177,e" filled="f" strokeweight=".20444mm">
              <v:path arrowok="t"/>
            </v:shape>
            <v:shape id="_x0000_s1115" style="position:absolute;left:8431;top:-16;width:2177;height:0" coordorigin="8431,-16" coordsize="2177,0" path="m8431,-16r2177,e" filled="f" strokeweight=".20444mm">
              <v:path arrowok="t"/>
            </v:shape>
            <v:shape id="_x0000_s1114" style="position:absolute;left:2556;top:217;width:874;height:0" coordorigin="2556,217" coordsize="874,0" path="m2556,217r874,e" filled="f" strokeweight=".20444mm">
              <v:path arrowok="t"/>
            </v:shape>
            <v:shape id="_x0000_s1113" style="position:absolute;left:3437;top:217;width:2798;height:0" coordorigin="3437,217" coordsize="2798,0" path="m3437,217r2798,e" filled="f" strokeweight=".20444mm">
              <v:path arrowok="t"/>
            </v:shape>
            <v:shape id="_x0000_s1112" style="position:absolute;left:6245;top:217;width:2177;height:0" coordorigin="6245,217" coordsize="2177,0" path="m6245,217r2177,e" filled="f" strokeweight=".20444mm">
              <v:path arrowok="t"/>
            </v:shape>
            <v:shape id="_x0000_s1111" style="position:absolute;left:8431;top:217;width:2177;height:0" coordorigin="8431,217" coordsize="2177,0" path="m8431,217r2177,e" filled="f" strokeweight=".20444mm">
              <v:path arrowok="t"/>
            </v:shape>
            <v:shape id="_x0000_s1110" style="position:absolute;left:2556;top:548;width:874;height:0" coordorigin="2556,548" coordsize="874,0" path="m2556,548r874,e" filled="f" strokeweight=".20444mm">
              <v:path arrowok="t"/>
            </v:shape>
            <v:shape id="_x0000_s1109" style="position:absolute;left:3437;top:548;width:2798;height:0" coordorigin="3437,548" coordsize="2798,0" path="m3437,548r2798,e" filled="f" strokeweight=".20444mm">
              <v:path arrowok="t"/>
            </v:shape>
            <v:shape id="_x0000_s1108" style="position:absolute;left:6245;top:548;width:2177;height:0" coordorigin="6245,548" coordsize="2177,0" path="m6245,548r2177,e" filled="f" strokeweight=".20444mm">
              <v:path arrowok="t"/>
            </v:shape>
            <v:shape id="_x0000_s1107" style="position:absolute;left:8431;top:548;width:2177;height:0" coordorigin="8431,548" coordsize="2177,0" path="m8431,548r2177,e" filled="f" strokeweight=".20444mm">
              <v:path arrowok="t"/>
            </v:shape>
            <v:shape id="_x0000_s1106" style="position:absolute;left:2556;top:879;width:874;height:0" coordorigin="2556,879" coordsize="874,0" path="m2556,879r874,e" filled="f" strokeweight=".20444mm">
              <v:path arrowok="t"/>
            </v:shape>
            <v:shape id="_x0000_s1105" style="position:absolute;left:3437;top:879;width:2798;height:0" coordorigin="3437,879" coordsize="2798,0" path="m3437,879r2798,e" filled="f" strokeweight=".20444mm">
              <v:path arrowok="t"/>
            </v:shape>
            <v:shape id="_x0000_s1104" style="position:absolute;left:6245;top:879;width:2177;height:0" coordorigin="6245,879" coordsize="2177,0" path="m6245,879r2177,e" filled="f" strokeweight=".20444mm">
              <v:path arrowok="t"/>
            </v:shape>
            <v:shape id="_x0000_s1103" style="position:absolute;left:8431;top:879;width:2177;height:0" coordorigin="8431,879" coordsize="2177,0" path="m8431,879r2177,e" filled="f" strokeweight=".20444mm">
              <v:path arrowok="t"/>
            </v:shape>
            <v:shape id="_x0000_s1102" style="position:absolute;left:2556;top:1212;width:874;height:0" coordorigin="2556,1212" coordsize="874,0" path="m2556,1212r874,e" filled="f" strokeweight=".16211mm">
              <v:path arrowok="t"/>
            </v:shape>
            <v:shape id="_x0000_s1101" style="position:absolute;left:3437;top:1212;width:2798;height:0" coordorigin="3437,1212" coordsize="2798,0" path="m3437,1212r2798,e" filled="f" strokeweight=".16211mm">
              <v:path arrowok="t"/>
            </v:shape>
            <v:shape id="_x0000_s1100" style="position:absolute;left:6245;top:1212;width:2177;height:0" coordorigin="6245,1212" coordsize="2177,0" path="m6245,1212r2177,e" filled="f" strokeweight=".16211mm">
              <v:path arrowok="t"/>
            </v:shape>
            <v:shape id="_x0000_s1099" style="position:absolute;left:8431;top:1212;width:2177;height:0" coordorigin="8431,1212" coordsize="2177,0" path="m8431,1212r2177,e" filled="f" strokeweight=".16211mm">
              <v:path arrowok="t"/>
            </v:shape>
            <v:shape id="_x0000_s1098" style="position:absolute;left:2551;top:-21;width:0;height:1570" coordorigin="2551,-21" coordsize="0,1570" path="m2551,-21r,1570e" filled="f" strokeweight=".20444mm">
              <v:path arrowok="t"/>
            </v:shape>
            <v:shape id="_x0000_s1097" style="position:absolute;left:2556;top:1544;width:874;height:0" coordorigin="2556,1544" coordsize="874,0" path="m2556,1544r874,e" filled="f" strokeweight=".20444mm">
              <v:path arrowok="t"/>
            </v:shape>
            <v:shape id="_x0000_s1096" style="position:absolute;left:3433;top:-20;width:0;height:1567" coordorigin="3433,-20" coordsize="0,1567" path="m3433,-20r,1568e" filled="f" strokeweight=".16211mm">
              <v:path arrowok="t"/>
            </v:shape>
            <v:shape id="_x0000_s1095" style="position:absolute;left:3437;top:1544;width:2798;height:0" coordorigin="3437,1544" coordsize="2798,0" path="m3437,1544r2798,e" filled="f" strokeweight=".20444mm">
              <v:path arrowok="t"/>
            </v:shape>
            <v:shape id="_x0000_s1094" style="position:absolute;left:6240;top:-21;width:0;height:1570" coordorigin="6240,-21" coordsize="0,1570" path="m6240,-21r,1570e" filled="f" strokeweight=".20444mm">
              <v:path arrowok="t"/>
            </v:shape>
            <v:shape id="_x0000_s1093" style="position:absolute;left:6245;top:1544;width:2177;height:0" coordorigin="6245,1544" coordsize="2177,0" path="m6245,1544r2177,e" filled="f" strokeweight=".20444mm">
              <v:path arrowok="t"/>
            </v:shape>
            <v:shape id="_x0000_s1092" style="position:absolute;left:8426;top:-21;width:0;height:1570" coordorigin="8426,-21" coordsize="0,1570" path="m8426,-21r,1570e" filled="f" strokeweight=".20444mm">
              <v:path arrowok="t"/>
            </v:shape>
            <v:shape id="_x0000_s1091" style="position:absolute;left:8431;top:1544;width:2177;height:0" coordorigin="8431,1544" coordsize="2177,0" path="m8431,1544r2177,e" filled="f" strokeweight=".20444mm">
              <v:path arrowok="t"/>
            </v:shape>
            <v:shape id="_x0000_s1090" style="position:absolute;left:10612;top:-20;width:0;height:1567" coordorigin="10612,-20" coordsize="0,1567" path="m10612,-20r,1568e" filled="f" strokeweight=".1621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w w:val="103"/>
          <w:sz w:val="19"/>
          <w:szCs w:val="19"/>
        </w:rPr>
        <w:t>Dates</w:t>
      </w:r>
      <w:r>
        <w:rPr>
          <w:rFonts w:ascii="Arial" w:eastAsia="Arial" w:hAnsi="Arial" w:cs="Arial"/>
          <w:b/>
          <w:sz w:val="19"/>
          <w:szCs w:val="19"/>
        </w:rPr>
        <w:t xml:space="preserve">       </w:t>
      </w:r>
      <w:r>
        <w:rPr>
          <w:rFonts w:ascii="Arial" w:eastAsia="Arial" w:hAnsi="Arial" w:cs="Arial"/>
          <w:b/>
          <w:w w:val="103"/>
          <w:sz w:val="19"/>
          <w:szCs w:val="19"/>
        </w:rPr>
        <w:t>Position</w:t>
      </w:r>
      <w:r>
        <w:rPr>
          <w:rFonts w:ascii="Arial" w:eastAsia="Arial" w:hAnsi="Arial" w:cs="Arial"/>
          <w:b/>
          <w:sz w:val="19"/>
          <w:szCs w:val="19"/>
        </w:rPr>
        <w:t xml:space="preserve">                                       </w:t>
      </w:r>
      <w:r>
        <w:rPr>
          <w:rFonts w:ascii="Arial" w:eastAsia="Arial" w:hAnsi="Arial" w:cs="Arial"/>
          <w:b/>
          <w:w w:val="103"/>
          <w:sz w:val="19"/>
          <w:szCs w:val="19"/>
        </w:rPr>
        <w:t>Location</w:t>
      </w:r>
      <w:r>
        <w:rPr>
          <w:rFonts w:ascii="Arial" w:eastAsia="Arial" w:hAnsi="Arial" w:cs="Arial"/>
          <w:b/>
          <w:sz w:val="19"/>
          <w:szCs w:val="19"/>
        </w:rPr>
        <w:t xml:space="preserve">                           </w:t>
      </w:r>
      <w:r>
        <w:rPr>
          <w:rFonts w:ascii="Arial" w:eastAsia="Arial" w:hAnsi="Arial" w:cs="Arial"/>
          <w:b/>
          <w:w w:val="103"/>
          <w:sz w:val="19"/>
          <w:szCs w:val="19"/>
        </w:rPr>
        <w:t>Kind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of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work</w:t>
      </w:r>
    </w:p>
    <w:p w:rsidR="00E47FC3" w:rsidRDefault="00E47FC3">
      <w:pPr>
        <w:spacing w:before="3" w:line="120" w:lineRule="exact"/>
        <w:rPr>
          <w:sz w:val="13"/>
          <w:szCs w:val="13"/>
        </w:rPr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287DB3">
      <w:pPr>
        <w:spacing w:before="36"/>
        <w:ind w:left="915" w:right="44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Do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plan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study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full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time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or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part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time?</w:t>
      </w:r>
    </w:p>
    <w:p w:rsidR="00E47FC3" w:rsidRDefault="00287DB3">
      <w:pPr>
        <w:spacing w:before="6" w:line="249" w:lineRule="auto"/>
        <w:ind w:left="915" w:right="7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Full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time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will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take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3"/>
          <w:sz w:val="19"/>
          <w:szCs w:val="19"/>
        </w:rPr>
        <w:t>maximum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of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years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part-time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would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take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years.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There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are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clear advantages,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even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for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part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time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students,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devote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some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period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of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full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time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study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campus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at Madang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during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either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data</w:t>
      </w:r>
      <w:r>
        <w:rPr>
          <w:rFonts w:ascii="Arial" w:eastAsia="Arial" w:hAnsi="Arial" w:cs="Arial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3"/>
          <w:sz w:val="19"/>
          <w:szCs w:val="19"/>
        </w:rPr>
        <w:t>analysis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and</w:t>
      </w:r>
      <w:proofErr w:type="gramEnd"/>
      <w:r>
        <w:rPr>
          <w:rFonts w:ascii="Arial" w:eastAsia="Arial" w:hAnsi="Arial" w:cs="Arial"/>
          <w:w w:val="103"/>
          <w:sz w:val="19"/>
          <w:szCs w:val="19"/>
        </w:rPr>
        <w:t>/or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thesis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chapter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writing.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If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intend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study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part- </w:t>
      </w:r>
      <w:proofErr w:type="gramStart"/>
      <w:r>
        <w:rPr>
          <w:rFonts w:ascii="Arial" w:eastAsia="Arial" w:hAnsi="Arial" w:cs="Arial"/>
          <w:w w:val="103"/>
          <w:sz w:val="19"/>
          <w:szCs w:val="19"/>
        </w:rPr>
        <w:t>time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please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note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that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there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are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attendance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requirements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email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expectations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for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regular contact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with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your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supervisor.</w:t>
      </w:r>
    </w:p>
    <w:p w:rsidR="00E47FC3" w:rsidRDefault="00E47FC3">
      <w:pPr>
        <w:spacing w:before="9" w:line="220" w:lineRule="exact"/>
        <w:rPr>
          <w:sz w:val="22"/>
          <w:szCs w:val="22"/>
        </w:rPr>
      </w:pPr>
    </w:p>
    <w:p w:rsidR="00E47FC3" w:rsidRDefault="00287DB3">
      <w:pPr>
        <w:ind w:left="915" w:right="660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3"/>
          <w:sz w:val="19"/>
          <w:szCs w:val="19"/>
        </w:rPr>
        <w:t>Plans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for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study</w:t>
      </w:r>
    </w:p>
    <w:p w:rsidR="00E47FC3" w:rsidRDefault="00287DB3">
      <w:pPr>
        <w:spacing w:before="9" w:line="247" w:lineRule="auto"/>
        <w:ind w:left="915" w:right="79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3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are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asked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to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write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preliminary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outline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of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your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proposed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research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topic.</w:t>
      </w:r>
      <w:r>
        <w:rPr>
          <w:rFonts w:ascii="Arial" w:eastAsia="Arial" w:hAnsi="Arial" w:cs="Arial"/>
          <w:sz w:val="19"/>
          <w:szCs w:val="19"/>
        </w:rPr>
        <w:t xml:space="preserve">  </w:t>
      </w:r>
      <w:proofErr w:type="gramStart"/>
      <w:r>
        <w:rPr>
          <w:rFonts w:ascii="Arial" w:eastAsia="Arial" w:hAnsi="Arial" w:cs="Arial"/>
          <w:w w:val="103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should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be between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1500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2000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words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length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should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cover</w:t>
      </w:r>
    </w:p>
    <w:p w:rsidR="00E47FC3" w:rsidRDefault="00287DB3">
      <w:pPr>
        <w:spacing w:before="14"/>
        <w:ind w:left="927" w:right="342"/>
        <w:jc w:val="both"/>
        <w:rPr>
          <w:rFonts w:ascii="Arial" w:eastAsia="Arial" w:hAnsi="Arial" w:cs="Arial"/>
          <w:sz w:val="19"/>
          <w:szCs w:val="19"/>
        </w:rPr>
      </w:pPr>
      <w:r>
        <w:rPr>
          <w:w w:val="103"/>
          <w:sz w:val="19"/>
          <w:szCs w:val="19"/>
        </w:rPr>
        <w:t>•</w:t>
      </w:r>
      <w:r>
        <w:rPr>
          <w:sz w:val="19"/>
          <w:szCs w:val="19"/>
        </w:rPr>
        <w:t xml:space="preserve">         </w:t>
      </w:r>
      <w:r>
        <w:rPr>
          <w:rFonts w:ascii="Arial" w:eastAsia="Arial" w:hAnsi="Arial" w:cs="Arial"/>
          <w:w w:val="103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issue/problem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wish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explore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question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answered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by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your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research</w:t>
      </w:r>
    </w:p>
    <w:p w:rsidR="00E47FC3" w:rsidRDefault="00287DB3">
      <w:pPr>
        <w:spacing w:before="20"/>
        <w:ind w:left="927" w:right="4638"/>
        <w:jc w:val="both"/>
        <w:rPr>
          <w:rFonts w:ascii="Arial" w:eastAsia="Arial" w:hAnsi="Arial" w:cs="Arial"/>
          <w:sz w:val="19"/>
          <w:szCs w:val="19"/>
        </w:rPr>
      </w:pPr>
      <w:r>
        <w:rPr>
          <w:w w:val="103"/>
          <w:sz w:val="19"/>
          <w:szCs w:val="19"/>
        </w:rPr>
        <w:t>•</w:t>
      </w:r>
      <w:r>
        <w:rPr>
          <w:sz w:val="19"/>
          <w:szCs w:val="19"/>
        </w:rPr>
        <w:t xml:space="preserve">         </w:t>
      </w:r>
      <w:r>
        <w:rPr>
          <w:rFonts w:ascii="Arial" w:eastAsia="Arial" w:hAnsi="Arial" w:cs="Arial"/>
          <w:w w:val="103"/>
          <w:sz w:val="19"/>
          <w:szCs w:val="19"/>
        </w:rPr>
        <w:t>Why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important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and/or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original</w:t>
      </w:r>
    </w:p>
    <w:p w:rsidR="00E47FC3" w:rsidRDefault="00287DB3">
      <w:pPr>
        <w:spacing w:before="20"/>
        <w:ind w:left="927" w:right="619"/>
        <w:jc w:val="both"/>
        <w:rPr>
          <w:rFonts w:ascii="Arial" w:eastAsia="Arial" w:hAnsi="Arial" w:cs="Arial"/>
          <w:sz w:val="15"/>
          <w:szCs w:val="15"/>
        </w:rPr>
        <w:sectPr w:rsidR="00E47FC3">
          <w:type w:val="continuous"/>
          <w:pgSz w:w="12240" w:h="15840"/>
          <w:pgMar w:top="1480" w:right="1620" w:bottom="280" w:left="1720" w:header="720" w:footer="720" w:gutter="0"/>
          <w:cols w:space="720"/>
        </w:sectPr>
      </w:pPr>
      <w:r>
        <w:rPr>
          <w:w w:val="103"/>
          <w:sz w:val="19"/>
          <w:szCs w:val="19"/>
        </w:rPr>
        <w:t>•</w:t>
      </w:r>
      <w:r>
        <w:rPr>
          <w:sz w:val="19"/>
          <w:szCs w:val="19"/>
        </w:rPr>
        <w:t xml:space="preserve">         </w:t>
      </w:r>
      <w:r>
        <w:rPr>
          <w:rFonts w:ascii="Arial" w:eastAsia="Arial" w:hAnsi="Arial" w:cs="Arial"/>
          <w:w w:val="103"/>
          <w:sz w:val="19"/>
          <w:szCs w:val="19"/>
        </w:rPr>
        <w:t>How,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broad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terms,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propose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approach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it.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3"/>
          <w:sz w:val="19"/>
          <w:szCs w:val="19"/>
        </w:rPr>
        <w:t>(</w:t>
      </w:r>
      <w:r>
        <w:rPr>
          <w:rFonts w:ascii="Arial" w:eastAsia="Arial" w:hAnsi="Arial" w:cs="Arial"/>
          <w:i/>
          <w:sz w:val="15"/>
          <w:szCs w:val="15"/>
        </w:rPr>
        <w:t>Attach an additional sheet if necessary)</w:t>
      </w:r>
    </w:p>
    <w:p w:rsidR="00E47FC3" w:rsidRDefault="00287DB3">
      <w:pPr>
        <w:spacing w:before="77" w:line="250" w:lineRule="auto"/>
        <w:ind w:left="915" w:right="79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084" style="position:absolute;left:0;text-align:left;margin-left:131.45pt;margin-top:35.9pt;width:398.15pt;height:195.05pt;z-index:-251659776;mso-position-horizontal-relative:page" coordorigin="2629,718" coordsize="7963,3901">
            <v:shape id="_x0000_s1088" style="position:absolute;left:2640;top:728;width:7942;height:0" coordorigin="2640,728" coordsize="7942,0" path="m2640,728r7942,e" filled="f" strokeweight=".20444mm">
              <v:path arrowok="t"/>
            </v:shape>
            <v:shape id="_x0000_s1087" style="position:absolute;left:2635;top:723;width:0;height:3889" coordorigin="2635,723" coordsize="0,3889" path="m2635,723r,3890e" filled="f" strokeweight=".20444mm">
              <v:path arrowok="t"/>
            </v:shape>
            <v:shape id="_x0000_s1086" style="position:absolute;left:2640;top:4608;width:7942;height:0" coordorigin="2640,4608" coordsize="7942,0" path="m2640,4608r7942,e" filled="f" strokeweight=".16211mm">
              <v:path arrowok="t"/>
            </v:shape>
            <v:shape id="_x0000_s1085" style="position:absolute;left:10586;top:723;width:0;height:3889" coordorigin="10586,723" coordsize="0,3889" path="m10586,723r,3890e" filled="f" strokeweight=".2044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3"/>
          <w:sz w:val="19"/>
          <w:szCs w:val="19"/>
        </w:rPr>
        <w:t>Describe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any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previous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work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have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done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this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area,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with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reference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relevant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papers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you have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written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or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literature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have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read.</w:t>
      </w: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before="14" w:line="280" w:lineRule="exact"/>
        <w:rPr>
          <w:sz w:val="28"/>
          <w:szCs w:val="28"/>
        </w:rPr>
      </w:pPr>
    </w:p>
    <w:p w:rsidR="00E47FC3" w:rsidRDefault="00287DB3">
      <w:pPr>
        <w:spacing w:before="36"/>
        <w:ind w:left="915"/>
        <w:rPr>
          <w:rFonts w:ascii="Arial" w:eastAsia="Arial" w:hAnsi="Arial" w:cs="Arial"/>
          <w:sz w:val="19"/>
          <w:szCs w:val="19"/>
        </w:rPr>
      </w:pPr>
      <w:r>
        <w:pict>
          <v:group id="_x0000_s1079" style="position:absolute;left:0;text-align:left;margin-left:131.45pt;margin-top:23.05pt;width:398.15pt;height:178.9pt;z-index:-251658752;mso-position-horizontal-relative:page" coordorigin="2629,461" coordsize="7963,3578">
            <v:shape id="_x0000_s1083" style="position:absolute;left:2640;top:471;width:7942;height:0" coordorigin="2640,471" coordsize="7942,0" path="m2640,471r7942,e" filled="f" strokeweight=".20444mm">
              <v:path arrowok="t"/>
            </v:shape>
            <v:shape id="_x0000_s1082" style="position:absolute;left:2635;top:466;width:0;height:3566" coordorigin="2635,466" coordsize="0,3566" path="m2635,466r,3567e" filled="f" strokeweight=".20444mm">
              <v:path arrowok="t"/>
            </v:shape>
            <v:shape id="_x0000_s1081" style="position:absolute;left:2640;top:4028;width:7942;height:0" coordorigin="2640,4028" coordsize="7942,0" path="m2640,4028r7942,e" filled="f" strokeweight=".20444mm">
              <v:path arrowok="t"/>
            </v:shape>
            <v:shape id="_x0000_s1080" style="position:absolute;left:10586;top:466;width:0;height:3566" coordorigin="10586,466" coordsize="0,3566" path="m10586,466r,3567e" filled="f" strokeweight=".2044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3"/>
          <w:sz w:val="19"/>
          <w:szCs w:val="19"/>
        </w:rPr>
        <w:t>Mention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any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equipment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or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travel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requirements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associated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with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your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proposed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work</w:t>
      </w:r>
    </w:p>
    <w:p w:rsidR="00E47FC3" w:rsidRDefault="00E47FC3">
      <w:pPr>
        <w:spacing w:before="4" w:line="160" w:lineRule="exact"/>
        <w:rPr>
          <w:sz w:val="17"/>
          <w:szCs w:val="17"/>
        </w:rPr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287DB3">
      <w:pPr>
        <w:spacing w:before="36"/>
        <w:ind w:left="915"/>
        <w:rPr>
          <w:rFonts w:ascii="Arial" w:eastAsia="Arial" w:hAnsi="Arial" w:cs="Arial"/>
          <w:sz w:val="19"/>
          <w:szCs w:val="19"/>
        </w:rPr>
        <w:sectPr w:rsidR="00E47FC3">
          <w:pgSz w:w="12240" w:h="15840"/>
          <w:pgMar w:top="1280" w:right="1620" w:bottom="280" w:left="1720" w:header="720" w:footer="720" w:gutter="0"/>
          <w:cols w:space="720"/>
        </w:sectPr>
      </w:pPr>
      <w:r>
        <w:pict>
          <v:group id="_x0000_s1074" style="position:absolute;left:0;text-align:left;margin-left:131.45pt;margin-top:22.65pt;width:399.35pt;height:130.55pt;z-index:-251657728;mso-position-horizontal-relative:page" coordorigin="2629,453" coordsize="7987,2611">
            <v:shape id="_x0000_s1078" style="position:absolute;left:2640;top:464;width:7968;height:0" coordorigin="2640,464" coordsize="7968,0" path="m2640,464r7968,e" filled="f" strokeweight=".20444mm">
              <v:path arrowok="t"/>
            </v:shape>
            <v:shape id="_x0000_s1077" style="position:absolute;left:2635;top:459;width:0;height:2599" coordorigin="2635,459" coordsize="0,2599" path="m2635,459r,2599e" filled="f" strokeweight=".20444mm">
              <v:path arrowok="t"/>
            </v:shape>
            <v:shape id="_x0000_s1076" style="position:absolute;left:2640;top:3054;width:7968;height:0" coordorigin="2640,3054" coordsize="7968,0" path="m2640,3054r7968,e" filled="f" strokeweight=".20444mm">
              <v:path arrowok="t"/>
            </v:shape>
            <v:shape id="_x0000_s1075" style="position:absolute;left:10612;top:460;width:0;height:2597" coordorigin="10612,460" coordsize="0,2597" path="m10612,460r,2597e" filled="f" strokeweight=".1621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3"/>
          <w:sz w:val="19"/>
          <w:szCs w:val="19"/>
        </w:rPr>
        <w:t>Briefly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describe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how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will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able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work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with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your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supervisor.</w:t>
      </w:r>
    </w:p>
    <w:p w:rsidR="00E47FC3" w:rsidRDefault="00287DB3">
      <w:pPr>
        <w:spacing w:before="67"/>
        <w:ind w:left="915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052" style="position:absolute;left:0;text-align:left;margin-left:126.45pt;margin-top:67.5pt;width:404.75pt;height:83.6pt;z-index:-251656704;mso-position-horizontal-relative:page;mso-position-vertical-relative:page" coordorigin="2529,1350" coordsize="8095,1672">
            <v:shape id="_x0000_s1073" style="position:absolute;left:2537;top:1358;width:1682;height:0" coordorigin="2537,1358" coordsize="1682,0" path="m2537,1358r1682,e" filled="f" strokeweight=".20444mm">
              <v:path arrowok="t"/>
            </v:shape>
            <v:shape id="_x0000_s1072" style="position:absolute;left:4226;top:1358;width:6389;height:0" coordorigin="4226,1358" coordsize="6389,0" path="m4226,1358r6389,e" filled="f" strokeweight=".20444mm">
              <v:path arrowok="t"/>
            </v:shape>
            <v:shape id="_x0000_s1071" style="position:absolute;left:2537;top:1690;width:1682;height:0" coordorigin="2537,1690" coordsize="1682,0" path="m2537,1690r1682,e" filled="f" strokeweight=".20444mm">
              <v:path arrowok="t"/>
            </v:shape>
            <v:shape id="_x0000_s1070" style="position:absolute;left:4226;top:1690;width:6389;height:0" coordorigin="4226,1690" coordsize="6389,0" path="m4226,1690r6389,e" filled="f" strokeweight=".20444mm">
              <v:path arrowok="t"/>
            </v:shape>
            <v:shape id="_x0000_s1069" style="position:absolute;left:2537;top:2128;width:1682;height:0" coordorigin="2537,2128" coordsize="1682,0" path="m2537,2128r1682,e" filled="f" strokeweight=".16211mm">
              <v:path arrowok="t"/>
            </v:shape>
            <v:shape id="_x0000_s1068" style="position:absolute;left:4226;top:2128;width:2342;height:0" coordorigin="4226,2128" coordsize="2342,0" path="m4226,2128r2343,e" filled="f" strokeweight=".16211mm">
              <v:path arrowok="t"/>
            </v:shape>
            <v:shape id="_x0000_s1067" style="position:absolute;left:6578;top:2128;width:1637;height:0" coordorigin="6578,2128" coordsize="1637,0" path="m6578,2128r1637,e" filled="f" strokeweight=".16211mm">
              <v:path arrowok="t"/>
            </v:shape>
            <v:shape id="_x0000_s1066" style="position:absolute;left:8225;top:2128;width:2390;height:0" coordorigin="8225,2128" coordsize="2390,0" path="m8225,2128r2390,e" filled="f" strokeweight=".16211mm">
              <v:path arrowok="t"/>
            </v:shape>
            <v:shape id="_x0000_s1065" style="position:absolute;left:2537;top:2566;width:1682;height:0" coordorigin="2537,2566" coordsize="1682,0" path="m2537,2566r1682,e" filled="f" strokeweight=".20444mm">
              <v:path arrowok="t"/>
            </v:shape>
            <v:shape id="_x0000_s1064" style="position:absolute;left:4226;top:2566;width:2342;height:0" coordorigin="4226,2566" coordsize="2342,0" path="m4226,2566r2343,e" filled="f" strokeweight=".20444mm">
              <v:path arrowok="t"/>
            </v:shape>
            <v:shape id="_x0000_s1063" style="position:absolute;left:6578;top:2566;width:1637;height:0" coordorigin="6578,2566" coordsize="1637,0" path="m6578,2566r1637,e" filled="f" strokeweight=".20444mm">
              <v:path arrowok="t"/>
            </v:shape>
            <v:shape id="_x0000_s1062" style="position:absolute;left:8225;top:2566;width:2390;height:0" coordorigin="8225,2566" coordsize="2390,0" path="m8225,2566r2390,e" filled="f" strokeweight=".20444mm">
              <v:path arrowok="t"/>
            </v:shape>
            <v:shape id="_x0000_s1061" style="position:absolute;left:2533;top:1355;width:0;height:1661" coordorigin="2533,1355" coordsize="0,1661" path="m2533,1355r,1661e" filled="f" strokeweight=".16211mm">
              <v:path arrowok="t"/>
            </v:shape>
            <v:shape id="_x0000_s1060" style="position:absolute;left:2537;top:3012;width:1682;height:0" coordorigin="2537,3012" coordsize="1682,0" path="m2537,3012r1682,e" filled="f" strokeweight=".20444mm">
              <v:path arrowok="t"/>
            </v:shape>
            <v:shape id="_x0000_s1059" style="position:absolute;left:4223;top:1355;width:0;height:1661" coordorigin="4223,1355" coordsize="0,1661" path="m4223,1355r,1661e" filled="f" strokeweight=".16211mm">
              <v:path arrowok="t"/>
            </v:shape>
            <v:shape id="_x0000_s1058" style="position:absolute;left:4226;top:3012;width:2342;height:0" coordorigin="4226,3012" coordsize="2342,0" path="m4226,3012r2343,e" filled="f" strokeweight=".20444mm">
              <v:path arrowok="t"/>
            </v:shape>
            <v:shape id="_x0000_s1057" style="position:absolute;left:6574;top:2123;width:0;height:894" coordorigin="6574,2123" coordsize="0,894" path="m6574,2123r,894e" filled="f" strokeweight=".20444mm">
              <v:path arrowok="t"/>
            </v:shape>
            <v:shape id="_x0000_s1056" style="position:absolute;left:6578;top:3012;width:1637;height:0" coordorigin="6578,3012" coordsize="1637,0" path="m6578,3012r1637,e" filled="f" strokeweight=".20444mm">
              <v:path arrowok="t"/>
            </v:shape>
            <v:shape id="_x0000_s1055" style="position:absolute;left:8220;top:2123;width:0;height:894" coordorigin="8220,2123" coordsize="0,894" path="m8220,2123r,894e" filled="f" strokeweight=".20444mm">
              <v:path arrowok="t"/>
            </v:shape>
            <v:shape id="_x0000_s1054" style="position:absolute;left:8225;top:3012;width:2390;height:0" coordorigin="8225,3012" coordsize="2390,0" path="m8225,3012r2390,e" filled="f" strokeweight=".20444mm">
              <v:path arrowok="t"/>
            </v:shape>
            <v:shape id="_x0000_s1053" style="position:absolute;left:10619;top:1355;width:0;height:1661" coordorigin="10619,1355" coordsize="0,1661" path="m10619,1355r,1661e" filled="f" strokeweight=".16211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w w:val="103"/>
          <w:sz w:val="19"/>
          <w:szCs w:val="19"/>
        </w:rPr>
        <w:t>Mailing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address</w:t>
      </w:r>
    </w:p>
    <w:p w:rsidR="00E47FC3" w:rsidRDefault="00E47FC3">
      <w:pPr>
        <w:spacing w:before="4" w:line="120" w:lineRule="exact"/>
        <w:rPr>
          <w:sz w:val="12"/>
          <w:szCs w:val="12"/>
        </w:rPr>
      </w:pPr>
    </w:p>
    <w:p w:rsidR="00E47FC3" w:rsidRDefault="00287DB3">
      <w:pPr>
        <w:ind w:left="9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Email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address</w:t>
      </w:r>
    </w:p>
    <w:p w:rsidR="00E47FC3" w:rsidRDefault="00E47FC3">
      <w:pPr>
        <w:spacing w:before="6" w:line="180" w:lineRule="exact"/>
        <w:rPr>
          <w:sz w:val="19"/>
          <w:szCs w:val="19"/>
        </w:rPr>
      </w:pPr>
    </w:p>
    <w:p w:rsidR="00E47FC3" w:rsidRDefault="00287DB3">
      <w:pPr>
        <w:spacing w:before="36"/>
        <w:ind w:left="9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Telephone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home</w:t>
      </w:r>
      <w:r>
        <w:rPr>
          <w:rFonts w:ascii="Arial" w:eastAsia="Arial" w:hAnsi="Arial" w:cs="Arial"/>
          <w:sz w:val="19"/>
          <w:szCs w:val="19"/>
        </w:rPr>
        <w:t xml:space="preserve">                                                  </w:t>
      </w:r>
      <w:r>
        <w:rPr>
          <w:rFonts w:ascii="Arial" w:eastAsia="Arial" w:hAnsi="Arial" w:cs="Arial"/>
          <w:w w:val="103"/>
          <w:sz w:val="19"/>
          <w:szCs w:val="19"/>
        </w:rPr>
        <w:t>Telephone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work</w:t>
      </w:r>
    </w:p>
    <w:p w:rsidR="00E47FC3" w:rsidRDefault="00E47FC3">
      <w:pPr>
        <w:spacing w:before="4" w:line="180" w:lineRule="exact"/>
        <w:rPr>
          <w:sz w:val="19"/>
          <w:szCs w:val="19"/>
        </w:rPr>
      </w:pPr>
    </w:p>
    <w:p w:rsidR="00E47FC3" w:rsidRDefault="00287DB3">
      <w:pPr>
        <w:spacing w:before="36"/>
        <w:ind w:left="9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Fax</w:t>
      </w:r>
      <w:r>
        <w:rPr>
          <w:rFonts w:ascii="Arial" w:eastAsia="Arial" w:hAnsi="Arial" w:cs="Arial"/>
          <w:sz w:val="19"/>
          <w:szCs w:val="19"/>
        </w:rPr>
        <w:t xml:space="preserve">                                                                       </w:t>
      </w:r>
      <w:r>
        <w:rPr>
          <w:rFonts w:ascii="Arial" w:eastAsia="Arial" w:hAnsi="Arial" w:cs="Arial"/>
          <w:w w:val="103"/>
          <w:sz w:val="19"/>
          <w:szCs w:val="19"/>
        </w:rPr>
        <w:t>Email</w:t>
      </w:r>
    </w:p>
    <w:p w:rsidR="00E47FC3" w:rsidRDefault="00E47FC3">
      <w:pPr>
        <w:spacing w:line="200" w:lineRule="exact"/>
      </w:pPr>
    </w:p>
    <w:p w:rsidR="00E47FC3" w:rsidRDefault="00E47FC3">
      <w:pPr>
        <w:spacing w:before="14" w:line="220" w:lineRule="exact"/>
        <w:rPr>
          <w:sz w:val="22"/>
          <w:szCs w:val="22"/>
        </w:rPr>
      </w:pPr>
    </w:p>
    <w:p w:rsidR="00E47FC3" w:rsidRDefault="00287DB3">
      <w:pPr>
        <w:spacing w:before="36"/>
        <w:ind w:left="915"/>
        <w:rPr>
          <w:rFonts w:ascii="Arial" w:eastAsia="Arial" w:hAnsi="Arial" w:cs="Arial"/>
          <w:sz w:val="19"/>
          <w:szCs w:val="19"/>
        </w:rPr>
      </w:pPr>
      <w:r>
        <w:pict>
          <v:group id="_x0000_s1041" style="position:absolute;left:0;text-align:left;margin-left:126.45pt;margin-top:.85pt;width:404.4pt;height:33.75pt;z-index:-251655680;mso-position-horizontal-relative:page" coordorigin="2529,17" coordsize="8088,675">
            <v:shape id="_x0000_s1051" style="position:absolute;left:2537;top:27;width:2686;height:0" coordorigin="2537,27" coordsize="2686,0" path="m2537,27r2685,e" filled="f" strokeweight=".20444mm">
              <v:path arrowok="t"/>
            </v:shape>
            <v:shape id="_x0000_s1050" style="position:absolute;left:5232;top:27;width:2683;height:0" coordorigin="5232,27" coordsize="2683,0" path="m5232,27r2683,e" filled="f" strokeweight=".20444mm">
              <v:path arrowok="t"/>
            </v:shape>
            <v:shape id="_x0000_s1049" style="position:absolute;left:7925;top:27;width:2683;height:0" coordorigin="7925,27" coordsize="2683,0" path="m7925,27r2683,e" filled="f" strokeweight=".20444mm">
              <v:path arrowok="t"/>
            </v:shape>
            <v:shape id="_x0000_s1048" style="position:absolute;left:2533;top:24;width:0;height:661" coordorigin="2533,24" coordsize="0,661" path="m2533,24r,661e" filled="f" strokeweight=".16211mm">
              <v:path arrowok="t"/>
            </v:shape>
            <v:shape id="_x0000_s1047" style="position:absolute;left:2537;top:681;width:2686;height:0" coordorigin="2537,681" coordsize="2686,0" path="m2537,681r2685,e" filled="f" strokeweight=".16211mm">
              <v:path arrowok="t"/>
            </v:shape>
            <v:shape id="_x0000_s1046" style="position:absolute;left:5227;top:22;width:0;height:664" coordorigin="5227,22" coordsize="0,664" path="m5227,22r,664e" filled="f" strokeweight=".20444mm">
              <v:path arrowok="t"/>
            </v:shape>
            <v:shape id="_x0000_s1045" style="position:absolute;left:5232;top:681;width:2683;height:0" coordorigin="5232,681" coordsize="2683,0" path="m5232,681r2683,e" filled="f" strokeweight=".16211mm">
              <v:path arrowok="t"/>
            </v:shape>
            <v:shape id="_x0000_s1044" style="position:absolute;left:7920;top:22;width:0;height:664" coordorigin="7920,22" coordsize="0,664" path="m7920,22r,664e" filled="f" strokeweight=".20444mm">
              <v:path arrowok="t"/>
            </v:shape>
            <v:shape id="_x0000_s1043" style="position:absolute;left:7925;top:681;width:2683;height:0" coordorigin="7925,681" coordsize="2683,0" path="m7925,681r2683,e" filled="f" strokeweight=".16211mm">
              <v:path arrowok="t"/>
            </v:shape>
            <v:shape id="_x0000_s1042" style="position:absolute;left:10612;top:24;width:0;height:661" coordorigin="10612,24" coordsize="0,661" path="m10612,24r,661e" filled="f" strokeweight=".1621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3"/>
          <w:sz w:val="19"/>
          <w:szCs w:val="19"/>
        </w:rPr>
        <w:t>Place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of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Birth</w:t>
      </w:r>
      <w:r>
        <w:rPr>
          <w:rFonts w:ascii="Arial" w:eastAsia="Arial" w:hAnsi="Arial" w:cs="Arial"/>
          <w:sz w:val="19"/>
          <w:szCs w:val="19"/>
        </w:rPr>
        <w:t xml:space="preserve">                              </w:t>
      </w:r>
      <w:r>
        <w:rPr>
          <w:rFonts w:ascii="Arial" w:eastAsia="Arial" w:hAnsi="Arial" w:cs="Arial"/>
          <w:w w:val="103"/>
          <w:sz w:val="19"/>
          <w:szCs w:val="19"/>
        </w:rPr>
        <w:t>Date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of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Birth</w:t>
      </w:r>
      <w:r>
        <w:rPr>
          <w:rFonts w:ascii="Arial" w:eastAsia="Arial" w:hAnsi="Arial" w:cs="Arial"/>
          <w:sz w:val="19"/>
          <w:szCs w:val="19"/>
        </w:rPr>
        <w:t xml:space="preserve">                               </w:t>
      </w:r>
      <w:r>
        <w:rPr>
          <w:rFonts w:ascii="Arial" w:eastAsia="Arial" w:hAnsi="Arial" w:cs="Arial"/>
          <w:w w:val="103"/>
          <w:sz w:val="19"/>
          <w:szCs w:val="19"/>
        </w:rPr>
        <w:t>Gender</w:t>
      </w: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before="3" w:line="240" w:lineRule="exact"/>
        <w:rPr>
          <w:sz w:val="24"/>
          <w:szCs w:val="24"/>
        </w:rPr>
      </w:pPr>
    </w:p>
    <w:p w:rsidR="00E47FC3" w:rsidRDefault="00287DB3">
      <w:pPr>
        <w:spacing w:before="36"/>
        <w:ind w:left="915"/>
        <w:rPr>
          <w:rFonts w:ascii="Arial" w:eastAsia="Arial" w:hAnsi="Arial" w:cs="Arial"/>
          <w:sz w:val="19"/>
          <w:szCs w:val="19"/>
        </w:rPr>
      </w:pPr>
      <w:r>
        <w:pict>
          <v:group id="_x0000_s1036" style="position:absolute;left:0;text-align:left;margin-left:126.45pt;margin-top:.85pt;width:404.4pt;height:32pt;z-index:-251654656;mso-position-horizontal-relative:page" coordorigin="2529,17" coordsize="8088,640">
            <v:shape id="_x0000_s1040" style="position:absolute;left:2537;top:25;width:8071;height:0" coordorigin="2537,25" coordsize="8071,0" path="m2537,25r8071,e" filled="f" strokeweight=".20444mm">
              <v:path arrowok="t"/>
            </v:shape>
            <v:shape id="_x0000_s1039" style="position:absolute;left:2533;top:21;width:0;height:631" coordorigin="2533,21" coordsize="0,631" path="m2533,21r,631e" filled="f" strokeweight=".16211mm">
              <v:path arrowok="t"/>
            </v:shape>
            <v:shape id="_x0000_s1038" style="position:absolute;left:2537;top:649;width:8071;height:0" coordorigin="2537,649" coordsize="8071,0" path="m2537,649r8071,e" filled="f" strokeweight=".20444mm">
              <v:path arrowok="t"/>
            </v:shape>
            <v:shape id="_x0000_s1037" style="position:absolute;left:10612;top:21;width:0;height:631" coordorigin="10612,21" coordsize="0,631" path="m10612,21r,631e" filled="f" strokeweight=".1621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3"/>
          <w:sz w:val="19"/>
          <w:szCs w:val="19"/>
        </w:rPr>
        <w:t>Country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of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citizenship</w:t>
      </w: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before="2" w:line="200" w:lineRule="exact"/>
      </w:pPr>
    </w:p>
    <w:p w:rsidR="00E47FC3" w:rsidRDefault="00287DB3">
      <w:pPr>
        <w:spacing w:before="36"/>
        <w:ind w:left="915"/>
        <w:rPr>
          <w:rFonts w:ascii="Arial" w:eastAsia="Arial" w:hAnsi="Arial" w:cs="Arial"/>
          <w:sz w:val="19"/>
          <w:szCs w:val="19"/>
        </w:rPr>
      </w:pPr>
      <w:r>
        <w:pict>
          <v:group id="_x0000_s1031" style="position:absolute;left:0;text-align:left;margin-left:126.45pt;margin-top:.95pt;width:404.4pt;height:28.05pt;z-index:-251653632;mso-position-horizontal-relative:page" coordorigin="2529,19" coordsize="8088,561">
            <v:shape id="_x0000_s1035" style="position:absolute;left:2537;top:27;width:8071;height:0" coordorigin="2537,27" coordsize="8071,0" path="m2537,27r8071,e" filled="f" strokeweight=".20444mm">
              <v:path arrowok="t"/>
            </v:shape>
            <v:shape id="_x0000_s1034" style="position:absolute;left:2533;top:24;width:0;height:552" coordorigin="2533,24" coordsize="0,552" path="m2533,24r,552e" filled="f" strokeweight=".16211mm">
              <v:path arrowok="t"/>
            </v:shape>
            <v:shape id="_x0000_s1033" style="position:absolute;left:2537;top:572;width:8071;height:0" coordorigin="2537,572" coordsize="8071,0" path="m2537,572r8071,e" filled="f" strokeweight=".20444mm">
              <v:path arrowok="t"/>
            </v:shape>
            <v:shape id="_x0000_s1032" style="position:absolute;left:10612;top:24;width:0;height:552" coordorigin="10612,24" coordsize="0,552" path="m10612,24r,552e" filled="f" strokeweight=".1621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3"/>
          <w:sz w:val="19"/>
          <w:szCs w:val="19"/>
        </w:rPr>
        <w:t>Expected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place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of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residence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during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your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study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program</w:t>
      </w:r>
    </w:p>
    <w:p w:rsidR="00E47FC3" w:rsidRDefault="00E47FC3">
      <w:pPr>
        <w:spacing w:before="5" w:line="120" w:lineRule="exact"/>
        <w:rPr>
          <w:sz w:val="12"/>
          <w:szCs w:val="12"/>
        </w:rPr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287DB3">
      <w:pPr>
        <w:spacing w:before="36"/>
        <w:ind w:left="238"/>
        <w:rPr>
          <w:rFonts w:ascii="Arial" w:eastAsia="Arial" w:hAnsi="Arial" w:cs="Arial"/>
          <w:sz w:val="19"/>
          <w:szCs w:val="19"/>
        </w:rPr>
      </w:pPr>
      <w:r>
        <w:pict>
          <v:group id="_x0000_s1026" style="position:absolute;left:0;text-align:left;margin-left:97.65pt;margin-top:22.95pt;width:433.2pt;height:161.2pt;z-index:-251652608;mso-position-horizontal-relative:page" coordorigin="1953,459" coordsize="8664,3224">
            <v:shape id="_x0000_s1030" style="position:absolute;left:1963;top:470;width:8645;height:0" coordorigin="1963,470" coordsize="8645,0" path="m1963,470r8645,e" filled="f" strokeweight=".16211mm">
              <v:path arrowok="t"/>
            </v:shape>
            <v:shape id="_x0000_s1029" style="position:absolute;left:1958;top:465;width:0;height:3212" coordorigin="1958,465" coordsize="0,3212" path="m1958,465r,3213e" filled="f" strokeweight=".20444mm">
              <v:path arrowok="t"/>
            </v:shape>
            <v:shape id="_x0000_s1028" style="position:absolute;left:1963;top:3673;width:8645;height:0" coordorigin="1963,3673" coordsize="8645,0" path="m1963,3673r8645,e" filled="f" strokeweight=".20444mm">
              <v:path arrowok="t"/>
            </v:shape>
            <v:shape id="_x0000_s1027" style="position:absolute;left:10612;top:466;width:0;height:3210" coordorigin="10612,466" coordsize="0,3210" path="m10612,466r,3210e" filled="f" strokeweight=".1621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3"/>
          <w:sz w:val="19"/>
          <w:szCs w:val="19"/>
        </w:rPr>
        <w:t>Do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have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any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disabilities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that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might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possibly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impact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upon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your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study?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If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yes,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please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specify.</w:t>
      </w: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before="19" w:line="240" w:lineRule="exact"/>
        <w:rPr>
          <w:sz w:val="24"/>
          <w:szCs w:val="24"/>
        </w:rPr>
      </w:pPr>
    </w:p>
    <w:p w:rsidR="00E47FC3" w:rsidRDefault="00287DB3">
      <w:pPr>
        <w:spacing w:before="35"/>
        <w:ind w:left="238" w:right="644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3"/>
          <w:sz w:val="19"/>
          <w:szCs w:val="19"/>
        </w:rPr>
        <w:t>Declaration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by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Applicant</w:t>
      </w:r>
    </w:p>
    <w:p w:rsidR="00E47FC3" w:rsidRDefault="00287DB3">
      <w:pPr>
        <w:spacing w:before="9"/>
        <w:ind w:left="238" w:right="85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declare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that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above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true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correct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best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of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my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knowledge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belief.</w:t>
      </w:r>
    </w:p>
    <w:p w:rsidR="00E47FC3" w:rsidRDefault="00E47FC3">
      <w:pPr>
        <w:spacing w:line="200" w:lineRule="exact"/>
      </w:pPr>
    </w:p>
    <w:p w:rsidR="00E47FC3" w:rsidRDefault="00E47FC3">
      <w:pPr>
        <w:spacing w:before="11" w:line="240" w:lineRule="exact"/>
        <w:rPr>
          <w:sz w:val="24"/>
          <w:szCs w:val="24"/>
        </w:rPr>
      </w:pPr>
    </w:p>
    <w:p w:rsidR="00E47FC3" w:rsidRDefault="00287DB3">
      <w:pPr>
        <w:ind w:left="238" w:right="41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3"/>
          <w:sz w:val="19"/>
          <w:szCs w:val="19"/>
        </w:rPr>
        <w:t>Signature:</w:t>
      </w:r>
      <w:r>
        <w:rPr>
          <w:rFonts w:ascii="Arial" w:eastAsia="Arial" w:hAnsi="Arial" w:cs="Arial"/>
          <w:b/>
          <w:sz w:val="19"/>
          <w:szCs w:val="19"/>
        </w:rPr>
        <w:t xml:space="preserve">                                                            </w:t>
      </w:r>
      <w:r>
        <w:rPr>
          <w:rFonts w:ascii="Arial" w:eastAsia="Arial" w:hAnsi="Arial" w:cs="Arial"/>
          <w:b/>
          <w:w w:val="103"/>
          <w:sz w:val="19"/>
          <w:szCs w:val="19"/>
        </w:rPr>
        <w:t>Date</w:t>
      </w:r>
    </w:p>
    <w:p w:rsidR="00E47FC3" w:rsidRDefault="00E47FC3">
      <w:pPr>
        <w:spacing w:line="200" w:lineRule="exact"/>
      </w:pPr>
    </w:p>
    <w:p w:rsidR="00E47FC3" w:rsidRDefault="00E47FC3">
      <w:pPr>
        <w:spacing w:line="200" w:lineRule="exact"/>
      </w:pPr>
    </w:p>
    <w:p w:rsidR="00E47FC3" w:rsidRDefault="00E47FC3">
      <w:pPr>
        <w:spacing w:before="8" w:line="280" w:lineRule="exact"/>
        <w:rPr>
          <w:sz w:val="28"/>
          <w:szCs w:val="28"/>
        </w:rPr>
      </w:pPr>
    </w:p>
    <w:p w:rsidR="00E47FC3" w:rsidRDefault="00287DB3">
      <w:pPr>
        <w:spacing w:line="249" w:lineRule="auto"/>
        <w:ind w:left="238" w:right="7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3"/>
          <w:sz w:val="19"/>
          <w:szCs w:val="19"/>
        </w:rPr>
        <w:t>Please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send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to:</w:t>
      </w:r>
      <w:r>
        <w:rPr>
          <w:rFonts w:ascii="Arial" w:eastAsia="Arial" w:hAnsi="Arial" w:cs="Arial"/>
          <w:b/>
          <w:sz w:val="19"/>
          <w:szCs w:val="19"/>
        </w:rPr>
        <w:t xml:space="preserve">  </w:t>
      </w:r>
      <w:r>
        <w:rPr>
          <w:rFonts w:ascii="Arial" w:eastAsia="Arial" w:hAnsi="Arial" w:cs="Arial"/>
          <w:w w:val="103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Executive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Officer</w:t>
      </w:r>
      <w:r>
        <w:rPr>
          <w:rFonts w:ascii="Arial" w:eastAsia="Arial" w:hAnsi="Arial" w:cs="Arial"/>
          <w:i/>
          <w:w w:val="103"/>
          <w:sz w:val="19"/>
          <w:szCs w:val="19"/>
        </w:rPr>
        <w:t>,</w:t>
      </w:r>
      <w:r>
        <w:rPr>
          <w:rFonts w:ascii="Arial" w:eastAsia="Arial" w:hAnsi="Arial" w:cs="Arial"/>
          <w:i/>
          <w:sz w:val="19"/>
          <w:szCs w:val="19"/>
        </w:rPr>
        <w:t xml:space="preserve"> </w:t>
      </w:r>
      <w:hyperlink r:id="rId6">
        <w:r>
          <w:rPr>
            <w:rFonts w:ascii="Arial" w:eastAsia="Arial" w:hAnsi="Arial" w:cs="Arial"/>
            <w:i/>
            <w:color w:val="0000FF"/>
            <w:w w:val="103"/>
            <w:sz w:val="19"/>
            <w:szCs w:val="19"/>
            <w:u w:val="single" w:color="0000FF"/>
          </w:rPr>
          <w:t>pgrc@dwu.ac.pg</w:t>
        </w:r>
      </w:hyperlink>
      <w:r>
        <w:rPr>
          <w:rFonts w:ascii="Arial" w:eastAsia="Arial" w:hAnsi="Arial" w:cs="Arial"/>
          <w:i/>
          <w:color w:val="0000FF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w w:val="103"/>
          <w:sz w:val="19"/>
          <w:szCs w:val="19"/>
        </w:rPr>
        <w:t>;</w:t>
      </w:r>
      <w:r>
        <w:rPr>
          <w:rFonts w:ascii="Arial" w:eastAsia="Arial" w:hAnsi="Arial" w:cs="Arial"/>
          <w:i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Postgraduate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and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Research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Centre,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Divine Word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University,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P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Box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483,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Madang.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Papua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New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Guinea.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Please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remember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attach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copy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of your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3"/>
          <w:sz w:val="19"/>
          <w:szCs w:val="19"/>
        </w:rPr>
        <w:t>Masters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Degree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and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copy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your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transcript.</w:t>
      </w:r>
    </w:p>
    <w:sectPr w:rsidR="00E47FC3">
      <w:pgSz w:w="12240" w:h="15840"/>
      <w:pgMar w:top="1300" w:right="16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3149"/>
    <w:multiLevelType w:val="multilevel"/>
    <w:tmpl w:val="E66424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C3"/>
    <w:rsid w:val="000D0966"/>
    <w:rsid w:val="00287DB3"/>
    <w:rsid w:val="00E4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."/>
  <w:listSeparator w:val=","/>
  <w15:docId w15:val="{B8F07E32-7A8A-463B-944C-18327ACB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rc@dwu.ac.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Fidelma Takaili</dc:creator>
  <cp:lastModifiedBy>Fidelma Takaili</cp:lastModifiedBy>
  <cp:revision>2</cp:revision>
  <dcterms:created xsi:type="dcterms:W3CDTF">2019-05-29T02:15:00Z</dcterms:created>
  <dcterms:modified xsi:type="dcterms:W3CDTF">2019-05-29T02:15:00Z</dcterms:modified>
</cp:coreProperties>
</file>